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96E" w:rsidRPr="00A95C94" w:rsidRDefault="000C096E" w:rsidP="000C0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right"/>
        <w:rPr>
          <w:rFonts w:ascii="Sylfaen" w:hAnsi="Sylfaen"/>
          <w:b/>
          <w:lang w:val="ka-GE"/>
        </w:rPr>
      </w:pPr>
      <w:r w:rsidRPr="00A95C94">
        <w:rPr>
          <w:rFonts w:ascii="Sylfaen" w:hAnsi="Sylfaen"/>
          <w:b/>
          <w:lang w:val="ka-GE"/>
        </w:rPr>
        <w:t>დამტკიცებულია</w:t>
      </w:r>
    </w:p>
    <w:p w:rsidR="000C096E" w:rsidRPr="00A95C94" w:rsidRDefault="000C096E" w:rsidP="000C0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right"/>
        <w:rPr>
          <w:rFonts w:ascii="Sylfaen" w:hAnsi="Sylfaen"/>
          <w:b/>
          <w:lang w:val="ka-GE"/>
        </w:rPr>
      </w:pPr>
      <w:r w:rsidRPr="00A95C94">
        <w:rPr>
          <w:rFonts w:ascii="Sylfaen" w:hAnsi="Sylfaen"/>
          <w:b/>
          <w:lang w:val="ka-GE"/>
        </w:rPr>
        <w:t>სსიპ - შოთა რუსთაველის ეროვნული სამეცნიერო ფონდის</w:t>
      </w:r>
    </w:p>
    <w:p w:rsidR="000C096E" w:rsidRPr="00A95C94" w:rsidRDefault="000C096E" w:rsidP="000C09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right"/>
        <w:rPr>
          <w:rFonts w:ascii="Sylfaen" w:hAnsi="Sylfaen"/>
          <w:b/>
          <w:lang w:val="ka-GE"/>
        </w:rPr>
      </w:pPr>
      <w:r w:rsidRPr="00A95C94">
        <w:rPr>
          <w:rFonts w:ascii="Sylfaen" w:hAnsi="Sylfaen"/>
          <w:b/>
          <w:lang w:val="ka-GE"/>
        </w:rPr>
        <w:t xml:space="preserve">გენერალური დირექტორის 2015 წლის </w:t>
      </w:r>
      <w:r w:rsidR="00F56A31">
        <w:rPr>
          <w:rFonts w:ascii="Sylfaen" w:hAnsi="Sylfaen"/>
          <w:b/>
        </w:rPr>
        <w:t>23</w:t>
      </w:r>
      <w:r w:rsidR="00506C19">
        <w:rPr>
          <w:rFonts w:ascii="Sylfaen" w:hAnsi="Sylfaen"/>
          <w:b/>
        </w:rPr>
        <w:t xml:space="preserve"> </w:t>
      </w:r>
      <w:r w:rsidR="00506C19">
        <w:rPr>
          <w:rFonts w:ascii="Sylfaen" w:hAnsi="Sylfaen"/>
          <w:b/>
          <w:lang w:val="ka-GE"/>
        </w:rPr>
        <w:t>ივლისის</w:t>
      </w:r>
      <w:r w:rsidRPr="00A95C94">
        <w:rPr>
          <w:rFonts w:ascii="Sylfaen" w:hAnsi="Sylfaen"/>
          <w:b/>
          <w:lang w:val="ka-GE"/>
        </w:rPr>
        <w:t xml:space="preserve"> </w:t>
      </w:r>
      <w:r w:rsidRPr="00A95C94">
        <w:rPr>
          <w:rFonts w:ascii="Sylfaen" w:hAnsi="Sylfaen"/>
          <w:b/>
        </w:rPr>
        <w:t>№</w:t>
      </w:r>
      <w:r w:rsidR="00F56A31">
        <w:rPr>
          <w:rFonts w:ascii="Sylfaen" w:hAnsi="Sylfaen"/>
          <w:b/>
          <w:lang w:val="ka-GE"/>
        </w:rPr>
        <w:t>106</w:t>
      </w:r>
      <w:bookmarkStart w:id="0" w:name="_GoBack"/>
      <w:bookmarkEnd w:id="0"/>
      <w:r w:rsidRPr="00A95C94">
        <w:rPr>
          <w:rFonts w:ascii="Sylfaen" w:hAnsi="Sylfaen"/>
          <w:b/>
          <w:lang w:val="ka-GE"/>
        </w:rPr>
        <w:t xml:space="preserve">  ბრძანებით</w:t>
      </w:r>
    </w:p>
    <w:p w:rsidR="000C096E" w:rsidRPr="00A95C94" w:rsidRDefault="000C096E" w:rsidP="000C096E">
      <w:pPr>
        <w:spacing w:before="79"/>
        <w:ind w:left="120" w:right="-720"/>
        <w:jc w:val="right"/>
        <w:rPr>
          <w:b/>
        </w:rPr>
      </w:pPr>
      <w:r w:rsidRPr="00A95C94">
        <w:rPr>
          <w:rFonts w:ascii="Sylfaen" w:hAnsi="Sylfaen" w:cs="Sylfaen"/>
          <w:b/>
          <w:i/>
          <w:lang w:val="ka-GE"/>
        </w:rPr>
        <w:t xml:space="preserve"> </w:t>
      </w:r>
      <w:r w:rsidRPr="00A95C94">
        <w:rPr>
          <w:rFonts w:ascii="Sylfaen" w:hAnsi="Sylfaen"/>
          <w:b/>
          <w:i/>
          <w:u w:val="single"/>
          <w:lang w:val="ka-GE"/>
        </w:rPr>
        <w:t xml:space="preserve">დანართი </w:t>
      </w:r>
      <w:r w:rsidR="007C4DF3" w:rsidRPr="00A95C94">
        <w:rPr>
          <w:rFonts w:ascii="Sylfaen" w:hAnsi="Sylfaen"/>
          <w:b/>
          <w:i/>
          <w:u w:val="single"/>
          <w:lang w:val="ka-GE"/>
        </w:rPr>
        <w:t>4</w:t>
      </w:r>
    </w:p>
    <w:p w:rsidR="00BE6761" w:rsidRPr="00506C19" w:rsidRDefault="00C0508D">
      <w:pPr>
        <w:spacing w:before="79"/>
        <w:ind w:left="120"/>
        <w:rPr>
          <w:rFonts w:ascii="Sylfaen" w:hAnsi="Sylfaen"/>
          <w:sz w:val="28"/>
          <w:szCs w:val="28"/>
        </w:rPr>
      </w:pPr>
      <w:r w:rsidRPr="00CD491F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69F34E" wp14:editId="7DA7E328">
                <wp:simplePos x="0" y="0"/>
                <wp:positionH relativeFrom="margin">
                  <wp:posOffset>4743450</wp:posOffset>
                </wp:positionH>
                <wp:positionV relativeFrom="paragraph">
                  <wp:posOffset>165100</wp:posOffset>
                </wp:positionV>
                <wp:extent cx="1418590" cy="1733550"/>
                <wp:effectExtent l="0" t="0" r="101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08D" w:rsidRPr="00C72FC2" w:rsidRDefault="00C72FC2" w:rsidP="00C0508D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ჩასვით ფოტოსურათი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9F3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5pt;margin-top:13pt;width:111.7pt;height:13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">
                <v:textbox>
                  <w:txbxContent>
                    <w:p w:rsidR="00C0508D" w:rsidRPr="00C72FC2" w:rsidRDefault="00C72FC2" w:rsidP="00C0508D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 xml:space="preserve">ჩასვით </w:t>
                      </w:r>
                      <w:bookmarkStart w:id="1" w:name="_GoBack"/>
                      <w:bookmarkEnd w:id="1"/>
                      <w:r>
                        <w:rPr>
                          <w:rFonts w:ascii="Sylfaen" w:hAnsi="Sylfaen"/>
                          <w:lang w:val="ka-GE"/>
                        </w:rPr>
                        <w:t>ფოტოსურათი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6C19">
        <w:rPr>
          <w:rFonts w:ascii="Sylfaen" w:hAnsi="Sylfaen"/>
          <w:b/>
          <w:sz w:val="28"/>
          <w:szCs w:val="28"/>
          <w:lang w:val="ka-GE"/>
        </w:rPr>
        <w:t>ბიოგრაფიული მონაცემები (</w:t>
      </w:r>
      <w:r w:rsidR="00506C19">
        <w:rPr>
          <w:rFonts w:ascii="Sylfaen" w:hAnsi="Sylfaen"/>
          <w:b/>
          <w:sz w:val="28"/>
          <w:szCs w:val="28"/>
        </w:rPr>
        <w:t>CV)</w:t>
      </w:r>
    </w:p>
    <w:p w:rsidR="00BE6761" w:rsidRPr="00A95C94" w:rsidRDefault="00BE6761">
      <w:pPr>
        <w:spacing w:before="8" w:line="260" w:lineRule="exact"/>
      </w:pPr>
    </w:p>
    <w:p w:rsidR="00BE6761" w:rsidRPr="00A95C94" w:rsidRDefault="0058060B">
      <w:pPr>
        <w:ind w:left="120"/>
        <w:rPr>
          <w:rFonts w:ascii="Sylfaen" w:hAnsi="Sylfaen"/>
          <w:b/>
          <w:lang w:val="ka-GE"/>
        </w:rPr>
      </w:pPr>
      <w:r w:rsidRPr="00A95C94">
        <w:rPr>
          <w:rFonts w:ascii="Sylfaen" w:hAnsi="Sylfaen"/>
          <w:b/>
          <w:lang w:val="ka-GE"/>
        </w:rPr>
        <w:t>სახელი, გვარი</w:t>
      </w:r>
    </w:p>
    <w:p w:rsidR="00BE6761" w:rsidRPr="00A95C94" w:rsidRDefault="00BE6761">
      <w:pPr>
        <w:spacing w:before="14" w:line="240" w:lineRule="exact"/>
      </w:pPr>
    </w:p>
    <w:p w:rsidR="00BE6761" w:rsidRPr="00A95C94" w:rsidRDefault="0058060B">
      <w:pPr>
        <w:ind w:left="120"/>
      </w:pPr>
      <w:r w:rsidRPr="00A95C94">
        <w:rPr>
          <w:rFonts w:ascii="Sylfaen" w:hAnsi="Sylfaen"/>
          <w:spacing w:val="1"/>
          <w:lang w:val="ka-GE"/>
        </w:rPr>
        <w:t>დაბადების წელი:</w:t>
      </w:r>
      <w:r w:rsidR="006C3E8A" w:rsidRPr="00A95C94">
        <w:rPr>
          <w:spacing w:val="-1"/>
        </w:rPr>
        <w:t xml:space="preserve"> </w:t>
      </w:r>
    </w:p>
    <w:p w:rsidR="00BE6761" w:rsidRPr="00A95C94" w:rsidRDefault="00BE6761">
      <w:pPr>
        <w:spacing w:before="5" w:line="100" w:lineRule="exact"/>
      </w:pPr>
    </w:p>
    <w:p w:rsidR="00BE6761" w:rsidRPr="00A95C94" w:rsidRDefault="0058060B">
      <w:pPr>
        <w:ind w:left="120"/>
        <w:rPr>
          <w:rFonts w:ascii="Sylfaen" w:hAnsi="Sylfaen"/>
          <w:lang w:val="ka-GE"/>
        </w:rPr>
      </w:pPr>
      <w:r w:rsidRPr="00A95C94">
        <w:rPr>
          <w:rFonts w:ascii="Sylfaen" w:hAnsi="Sylfaen"/>
          <w:lang w:val="ka-GE"/>
        </w:rPr>
        <w:t>დაბადების ადგილი:</w:t>
      </w:r>
    </w:p>
    <w:p w:rsidR="00BE6761" w:rsidRPr="00A95C94" w:rsidRDefault="00BE6761">
      <w:pPr>
        <w:spacing w:before="1" w:line="100" w:lineRule="exact"/>
      </w:pPr>
    </w:p>
    <w:p w:rsidR="00C0508D" w:rsidRPr="00A95C94" w:rsidRDefault="0058060B" w:rsidP="006C3E8A">
      <w:pPr>
        <w:spacing w:line="356" w:lineRule="auto"/>
        <w:ind w:left="871" w:right="5117" w:hanging="751"/>
      </w:pPr>
      <w:r w:rsidRPr="00A95C94">
        <w:rPr>
          <w:rFonts w:ascii="Sylfaen" w:hAnsi="Sylfaen"/>
          <w:spacing w:val="1"/>
          <w:lang w:val="ka-GE"/>
        </w:rPr>
        <w:t>მისამართი:</w:t>
      </w:r>
      <w:r w:rsidR="006C3E8A" w:rsidRPr="00A95C94">
        <w:t xml:space="preserve"> </w:t>
      </w:r>
    </w:p>
    <w:p w:rsidR="00BE6761" w:rsidRPr="00A95C94" w:rsidRDefault="0058060B">
      <w:pPr>
        <w:spacing w:before="8"/>
        <w:ind w:left="120"/>
        <w:rPr>
          <w:rFonts w:ascii="Sylfaen" w:hAnsi="Sylfaen"/>
          <w:lang w:val="ka-GE"/>
        </w:rPr>
      </w:pPr>
      <w:r w:rsidRPr="00A95C94">
        <w:rPr>
          <w:rFonts w:ascii="Sylfaen" w:hAnsi="Sylfaen"/>
          <w:lang w:val="ka-GE"/>
        </w:rPr>
        <w:t>ელექტრონული ფოსტის მისამართი:</w:t>
      </w:r>
    </w:p>
    <w:p w:rsidR="00BE6761" w:rsidRPr="00A95C94" w:rsidRDefault="00BE6761">
      <w:pPr>
        <w:spacing w:before="4" w:line="100" w:lineRule="exact"/>
      </w:pPr>
    </w:p>
    <w:p w:rsidR="00BE6761" w:rsidRPr="00A95C94" w:rsidRDefault="0058060B">
      <w:pPr>
        <w:ind w:left="120"/>
      </w:pPr>
      <w:r w:rsidRPr="00A95C94">
        <w:rPr>
          <w:rFonts w:ascii="Sylfaen" w:hAnsi="Sylfaen"/>
          <w:lang w:val="ka-GE"/>
        </w:rPr>
        <w:t>ტელეფონი:</w:t>
      </w:r>
      <w:r w:rsidR="006C3E8A" w:rsidRPr="00A95C94">
        <w:t xml:space="preserve"> </w:t>
      </w:r>
    </w:p>
    <w:p w:rsidR="00BE6761" w:rsidRPr="00A95C94" w:rsidRDefault="00BE6761">
      <w:pPr>
        <w:spacing w:line="200" w:lineRule="exact"/>
      </w:pPr>
    </w:p>
    <w:p w:rsidR="00BE6761" w:rsidRPr="00A95C94" w:rsidRDefault="00BE6761">
      <w:pPr>
        <w:spacing w:line="200" w:lineRule="exact"/>
      </w:pPr>
    </w:p>
    <w:p w:rsidR="00BE6761" w:rsidRPr="00A95C94" w:rsidRDefault="00BE6761">
      <w:pPr>
        <w:spacing w:before="14" w:line="200" w:lineRule="exact"/>
      </w:pPr>
    </w:p>
    <w:p w:rsidR="00BE6761" w:rsidRPr="00A95C94" w:rsidRDefault="0058060B">
      <w:pPr>
        <w:spacing w:line="360" w:lineRule="exact"/>
        <w:ind w:left="120"/>
        <w:rPr>
          <w:rFonts w:ascii="Sylfaen" w:hAnsi="Sylfaen"/>
          <w:b/>
          <w:spacing w:val="-1"/>
          <w:position w:val="-1"/>
          <w:lang w:val="ka-GE"/>
        </w:rPr>
      </w:pPr>
      <w:r w:rsidRPr="00A95C94">
        <w:rPr>
          <w:rFonts w:ascii="Sylfaen" w:hAnsi="Sylfaen"/>
          <w:b/>
          <w:position w:val="-1"/>
          <w:lang w:val="ka-GE"/>
        </w:rPr>
        <w:t>განათლება</w:t>
      </w:r>
    </w:p>
    <w:p w:rsidR="00183229" w:rsidRPr="00A95C94" w:rsidRDefault="00183229" w:rsidP="00183229">
      <w:pPr>
        <w:pBdr>
          <w:bottom w:val="single" w:sz="6" w:space="1" w:color="auto"/>
        </w:pBdr>
        <w:rPr>
          <w:b/>
          <w:spacing w:val="-1"/>
          <w:position w:val="-1"/>
        </w:rPr>
      </w:pPr>
    </w:p>
    <w:p w:rsidR="00BE6761" w:rsidRPr="00A95C94" w:rsidRDefault="00BE6761">
      <w:pPr>
        <w:spacing w:before="10" w:line="140" w:lineRule="exact"/>
      </w:pPr>
    </w:p>
    <w:p w:rsidR="00BE6761" w:rsidRPr="00A95C94" w:rsidRDefault="00BE6761">
      <w:pPr>
        <w:spacing w:line="200" w:lineRule="exact"/>
      </w:pPr>
    </w:p>
    <w:p w:rsidR="00BE6761" w:rsidRPr="00A95C94" w:rsidRDefault="0058060B">
      <w:pPr>
        <w:spacing w:before="31" w:line="359" w:lineRule="auto"/>
        <w:ind w:left="1822" w:right="913" w:hanging="1702"/>
        <w:rPr>
          <w:rFonts w:ascii="Sylfaen" w:hAnsi="Sylfaen"/>
          <w:lang w:val="ka-GE"/>
        </w:rPr>
      </w:pPr>
      <w:r w:rsidRPr="00A95C94">
        <w:rPr>
          <w:rFonts w:ascii="Sylfaen" w:hAnsi="Sylfaen"/>
          <w:i/>
          <w:lang w:val="ka-GE"/>
        </w:rPr>
        <w:t>ბაკალავრის დიპლომი</w:t>
      </w:r>
      <w:r w:rsidR="006C3E8A" w:rsidRPr="00A95C94">
        <w:rPr>
          <w:i/>
          <w:spacing w:val="-6"/>
        </w:rPr>
        <w:t xml:space="preserve"> </w:t>
      </w:r>
      <w:r w:rsidR="001B5EC6" w:rsidRPr="00A95C94">
        <w:t>–</w:t>
      </w:r>
      <w:r w:rsidR="006C3E8A" w:rsidRPr="00A95C94">
        <w:rPr>
          <w:spacing w:val="-1"/>
        </w:rPr>
        <w:t xml:space="preserve"> </w:t>
      </w:r>
      <w:r w:rsidRPr="00A95C94">
        <w:rPr>
          <w:rFonts w:ascii="Sylfaen" w:hAnsi="Sylfaen"/>
          <w:spacing w:val="-1"/>
          <w:lang w:val="ka-GE"/>
        </w:rPr>
        <w:t>უნივერსიტეტის, ფაკულტეტის, დეპარტამენტის სახელწოდებები (სწავლის წლები)</w:t>
      </w:r>
    </w:p>
    <w:p w:rsidR="00BE6761" w:rsidRPr="00A95C94" w:rsidRDefault="0058060B">
      <w:pPr>
        <w:spacing w:before="4" w:line="359" w:lineRule="auto"/>
        <w:ind w:left="1822" w:right="121"/>
        <w:jc w:val="both"/>
        <w:rPr>
          <w:rFonts w:ascii="Sylfaen" w:hAnsi="Sylfaen"/>
          <w:lang w:val="ka-GE"/>
        </w:rPr>
      </w:pPr>
      <w:r w:rsidRPr="00A95C94">
        <w:rPr>
          <w:rFonts w:ascii="Sylfaen" w:hAnsi="Sylfaen"/>
          <w:lang w:val="ka-GE"/>
        </w:rPr>
        <w:t>საგნები:</w:t>
      </w:r>
    </w:p>
    <w:p w:rsidR="00C0508D" w:rsidRPr="00A95C94" w:rsidRDefault="00C0508D">
      <w:pPr>
        <w:spacing w:before="4" w:line="359" w:lineRule="auto"/>
        <w:ind w:left="1822" w:right="121"/>
        <w:jc w:val="both"/>
      </w:pPr>
    </w:p>
    <w:p w:rsidR="00BE6761" w:rsidRPr="00A95C94" w:rsidRDefault="00BE6761">
      <w:pPr>
        <w:spacing w:before="4" w:line="200" w:lineRule="exact"/>
      </w:pPr>
    </w:p>
    <w:p w:rsidR="00BE6761" w:rsidRPr="00A95C94" w:rsidRDefault="0058060B" w:rsidP="0058060B">
      <w:pPr>
        <w:spacing w:line="360" w:lineRule="auto"/>
        <w:ind w:left="1260" w:hanging="1260"/>
      </w:pPr>
      <w:r w:rsidRPr="00A95C94">
        <w:rPr>
          <w:rFonts w:ascii="Sylfaen" w:hAnsi="Sylfaen"/>
          <w:i/>
          <w:spacing w:val="-1"/>
          <w:lang w:val="ka-GE"/>
        </w:rPr>
        <w:t xml:space="preserve">მაგისტრი </w:t>
      </w:r>
      <w:r w:rsidR="006C3E8A" w:rsidRPr="00A95C94">
        <w:rPr>
          <w:i/>
          <w:spacing w:val="-6"/>
        </w:rPr>
        <w:t xml:space="preserve"> </w:t>
      </w:r>
      <w:r w:rsidR="006C3E8A" w:rsidRPr="00A95C94">
        <w:t>–</w:t>
      </w:r>
      <w:r w:rsidR="00C0508D" w:rsidRPr="00A95C94">
        <w:t xml:space="preserve"> </w:t>
      </w:r>
      <w:r w:rsidRPr="00A95C94">
        <w:rPr>
          <w:rFonts w:ascii="Sylfaen" w:hAnsi="Sylfaen"/>
          <w:spacing w:val="-1"/>
          <w:lang w:val="ka-GE"/>
        </w:rPr>
        <w:t>უნივერსიტეტის, ფაკულტეტის, დეპარტამენტის სახელწოდებები (სწავლის წლები)</w:t>
      </w:r>
    </w:p>
    <w:p w:rsidR="00BE6761" w:rsidRPr="00A95C94" w:rsidRDefault="00BA2A9E" w:rsidP="00BD1F5B">
      <w:pPr>
        <w:tabs>
          <w:tab w:val="left" w:pos="1260"/>
        </w:tabs>
        <w:spacing w:before="4"/>
        <w:ind w:left="115"/>
        <w:rPr>
          <w:rFonts w:ascii="Sylfaen" w:hAnsi="Sylfaen"/>
          <w:lang w:val="ka-GE"/>
        </w:rPr>
      </w:pPr>
      <w:r w:rsidRPr="00A95C94">
        <w:rPr>
          <w:i/>
          <w:spacing w:val="-1"/>
        </w:rPr>
        <w:tab/>
      </w:r>
      <w:r w:rsidR="0058060B" w:rsidRPr="00A95C94">
        <w:rPr>
          <w:rFonts w:ascii="Sylfaen" w:hAnsi="Sylfaen"/>
          <w:lang w:val="ka-GE"/>
        </w:rPr>
        <w:t>სამაგისტრო თემის სათაური:</w:t>
      </w:r>
    </w:p>
    <w:p w:rsidR="00BE6761" w:rsidRPr="00A95C94" w:rsidRDefault="00BE6761">
      <w:pPr>
        <w:spacing w:line="200" w:lineRule="exact"/>
      </w:pPr>
    </w:p>
    <w:p w:rsidR="00BE6761" w:rsidRPr="00A95C94" w:rsidRDefault="00BE6761">
      <w:pPr>
        <w:spacing w:line="200" w:lineRule="exact"/>
      </w:pPr>
    </w:p>
    <w:p w:rsidR="00BE6761" w:rsidRPr="00A95C94" w:rsidRDefault="00BE6761">
      <w:pPr>
        <w:spacing w:before="7" w:line="280" w:lineRule="exact"/>
      </w:pPr>
    </w:p>
    <w:p w:rsidR="00BE6761" w:rsidRPr="00A95C94" w:rsidRDefault="0058060B">
      <w:pPr>
        <w:pBdr>
          <w:bottom w:val="single" w:sz="6" w:space="1" w:color="auto"/>
        </w:pBdr>
        <w:ind w:left="120"/>
        <w:rPr>
          <w:rFonts w:ascii="Sylfaen" w:hAnsi="Sylfaen"/>
          <w:lang w:val="ka-GE"/>
        </w:rPr>
      </w:pPr>
      <w:r w:rsidRPr="00A95C94">
        <w:rPr>
          <w:rFonts w:ascii="Sylfaen" w:hAnsi="Sylfaen"/>
          <w:b/>
          <w:lang w:val="ka-GE"/>
        </w:rPr>
        <w:t xml:space="preserve">მუშაობის გამოცდილება </w:t>
      </w:r>
      <w:r w:rsidRPr="00A95C94">
        <w:rPr>
          <w:rFonts w:ascii="Sylfaen" w:hAnsi="Sylfaen"/>
          <w:lang w:val="ka-GE"/>
        </w:rPr>
        <w:t>(არსებობის შემთხვევაში)</w:t>
      </w:r>
    </w:p>
    <w:p w:rsidR="00183229" w:rsidRPr="00A95C94" w:rsidRDefault="00183229">
      <w:pPr>
        <w:spacing w:before="4" w:line="180" w:lineRule="exact"/>
      </w:pPr>
    </w:p>
    <w:p w:rsidR="00BE6761" w:rsidRPr="00A95C94" w:rsidRDefault="00BE6761">
      <w:pPr>
        <w:spacing w:line="200" w:lineRule="exact"/>
      </w:pPr>
    </w:p>
    <w:p w:rsidR="001B5EC6" w:rsidRPr="00A95C94" w:rsidRDefault="00BD1F5B" w:rsidP="001B5EC6">
      <w:pPr>
        <w:pStyle w:val="Default"/>
        <w:spacing w:after="30"/>
        <w:ind w:firstLine="180"/>
        <w:rPr>
          <w:rFonts w:ascii="Times New Roman" w:hAnsi="Times New Roman" w:cs="Times New Roman"/>
          <w:sz w:val="20"/>
          <w:szCs w:val="20"/>
        </w:rPr>
      </w:pPr>
      <w:r w:rsidRPr="00A95C94">
        <w:rPr>
          <w:rFonts w:ascii="Sylfaen" w:hAnsi="Sylfaen" w:cs="Times New Roman"/>
          <w:sz w:val="20"/>
          <w:szCs w:val="20"/>
          <w:lang w:val="ka-GE"/>
        </w:rPr>
        <w:t>ორგანიზაციის სახელწოდება, ადგილმდებარეობა</w:t>
      </w:r>
      <w:r w:rsidR="001B5EC6" w:rsidRPr="00A95C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508D" w:rsidRPr="00A95C94" w:rsidRDefault="00BD1F5B" w:rsidP="001B5EC6">
      <w:pPr>
        <w:pStyle w:val="Default"/>
        <w:spacing w:after="30"/>
        <w:ind w:firstLine="180"/>
        <w:rPr>
          <w:rFonts w:ascii="Sylfaen" w:hAnsi="Sylfaen" w:cs="Times New Roman"/>
          <w:sz w:val="20"/>
          <w:szCs w:val="20"/>
          <w:lang w:val="ka-GE"/>
        </w:rPr>
      </w:pPr>
      <w:r w:rsidRPr="00A95C94">
        <w:rPr>
          <w:rFonts w:ascii="Sylfaen" w:hAnsi="Sylfaen" w:cs="Times New Roman"/>
          <w:sz w:val="20"/>
          <w:szCs w:val="20"/>
          <w:lang w:val="ka-GE"/>
        </w:rPr>
        <w:t>დანაყოფი, დეპარტამენტი</w:t>
      </w:r>
    </w:p>
    <w:p w:rsidR="001B5EC6" w:rsidRPr="00A95C94" w:rsidRDefault="00BD1F5B" w:rsidP="001B5EC6">
      <w:pPr>
        <w:pStyle w:val="Default"/>
        <w:spacing w:after="30"/>
        <w:ind w:firstLine="180"/>
        <w:rPr>
          <w:rFonts w:ascii="Sylfaen" w:hAnsi="Sylfaen" w:cs="Times New Roman"/>
          <w:sz w:val="20"/>
          <w:szCs w:val="20"/>
          <w:lang w:val="ka-GE"/>
        </w:rPr>
      </w:pPr>
      <w:r w:rsidRPr="00A95C94">
        <w:rPr>
          <w:rFonts w:ascii="Sylfaen" w:hAnsi="Sylfaen" w:cs="Times New Roman"/>
          <w:sz w:val="20"/>
          <w:szCs w:val="20"/>
          <w:lang w:val="ka-GE"/>
        </w:rPr>
        <w:t>თანამდებობა</w:t>
      </w:r>
    </w:p>
    <w:p w:rsidR="003170AA" w:rsidRPr="00A95C94" w:rsidRDefault="00BD1F5B" w:rsidP="001B5EC6">
      <w:pPr>
        <w:pStyle w:val="Default"/>
        <w:spacing w:after="30"/>
        <w:ind w:firstLine="180"/>
        <w:rPr>
          <w:rFonts w:ascii="Times New Roman" w:hAnsi="Times New Roman" w:cs="Times New Roman"/>
          <w:sz w:val="20"/>
          <w:szCs w:val="20"/>
        </w:rPr>
      </w:pPr>
      <w:r w:rsidRPr="00A95C94">
        <w:rPr>
          <w:rFonts w:ascii="Sylfaen" w:hAnsi="Sylfaen"/>
          <w:sz w:val="20"/>
          <w:szCs w:val="20"/>
          <w:lang w:val="ka-GE"/>
        </w:rPr>
        <w:t>(მუშაობის წლები)</w:t>
      </w:r>
    </w:p>
    <w:p w:rsidR="001B5EC6" w:rsidRPr="00A95C94" w:rsidRDefault="001B5EC6" w:rsidP="001B5EC6">
      <w:pPr>
        <w:pStyle w:val="Default"/>
        <w:spacing w:after="30"/>
        <w:rPr>
          <w:sz w:val="20"/>
          <w:szCs w:val="20"/>
        </w:rPr>
      </w:pPr>
    </w:p>
    <w:p w:rsidR="00BE6761" w:rsidRPr="00A95C94" w:rsidRDefault="00BD1F5B">
      <w:pPr>
        <w:pBdr>
          <w:bottom w:val="single" w:sz="6" w:space="1" w:color="auto"/>
        </w:pBdr>
        <w:spacing w:before="59"/>
        <w:ind w:left="100"/>
        <w:rPr>
          <w:rFonts w:ascii="Sylfaen" w:hAnsi="Sylfaen"/>
          <w:lang w:val="ka-GE"/>
        </w:rPr>
      </w:pPr>
      <w:r w:rsidRPr="00A95C94">
        <w:rPr>
          <w:rFonts w:ascii="Sylfaen" w:hAnsi="Sylfaen"/>
          <w:b/>
          <w:lang w:val="ka-GE"/>
        </w:rPr>
        <w:t>კონფერენციები, სემინარები, მიღწევები</w:t>
      </w:r>
    </w:p>
    <w:p w:rsidR="008C61A3" w:rsidRPr="00A95C94" w:rsidRDefault="008C61A3">
      <w:pPr>
        <w:spacing w:line="200" w:lineRule="exact"/>
      </w:pPr>
    </w:p>
    <w:p w:rsidR="008C61A3" w:rsidRPr="00A95C94" w:rsidRDefault="008C61A3">
      <w:pPr>
        <w:spacing w:line="200" w:lineRule="exact"/>
      </w:pPr>
    </w:p>
    <w:p w:rsidR="008C61A3" w:rsidRPr="00A95C94" w:rsidRDefault="008C61A3">
      <w:pPr>
        <w:spacing w:line="200" w:lineRule="exact"/>
      </w:pPr>
    </w:p>
    <w:p w:rsidR="00BE6761" w:rsidRPr="00A95C94" w:rsidRDefault="00BE6761">
      <w:pPr>
        <w:spacing w:line="200" w:lineRule="exac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585"/>
      </w:tblGrid>
      <w:tr w:rsidR="008C61A3" w:rsidRPr="00A95C94" w:rsidTr="008C61A3">
        <w:trPr>
          <w:trHeight w:val="440"/>
        </w:trPr>
        <w:tc>
          <w:tcPr>
            <w:tcW w:w="4585" w:type="dxa"/>
          </w:tcPr>
          <w:p w:rsidR="008C61A3" w:rsidRPr="00A95C94" w:rsidRDefault="00BD1F5B" w:rsidP="008C61A3">
            <w:pPr>
              <w:spacing w:before="120" w:line="200" w:lineRule="exact"/>
              <w:rPr>
                <w:rFonts w:ascii="Sylfaen" w:hAnsi="Sylfaen"/>
                <w:lang w:val="ka-GE"/>
              </w:rPr>
            </w:pPr>
            <w:r w:rsidRPr="00A95C94">
              <w:rPr>
                <w:rFonts w:ascii="Sylfaen" w:hAnsi="Sylfaen"/>
                <w:b/>
                <w:lang w:val="ka-GE"/>
              </w:rPr>
              <w:t>ენები</w:t>
            </w:r>
          </w:p>
        </w:tc>
        <w:tc>
          <w:tcPr>
            <w:tcW w:w="4585" w:type="dxa"/>
          </w:tcPr>
          <w:p w:rsidR="008C61A3" w:rsidRPr="00A95C94" w:rsidRDefault="00BD1F5B" w:rsidP="008C61A3">
            <w:pPr>
              <w:spacing w:before="120" w:line="200" w:lineRule="exact"/>
              <w:rPr>
                <w:rFonts w:ascii="Sylfaen" w:hAnsi="Sylfaen"/>
                <w:lang w:val="ka-GE"/>
              </w:rPr>
            </w:pPr>
            <w:r w:rsidRPr="00A95C94">
              <w:rPr>
                <w:rFonts w:ascii="Sylfaen" w:hAnsi="Sylfaen"/>
                <w:b/>
                <w:lang w:val="ka-GE"/>
              </w:rPr>
              <w:t>ინტერესები</w:t>
            </w:r>
          </w:p>
        </w:tc>
      </w:tr>
      <w:tr w:rsidR="008C61A3" w:rsidRPr="00A95C94" w:rsidTr="008C61A3">
        <w:tc>
          <w:tcPr>
            <w:tcW w:w="4585" w:type="dxa"/>
          </w:tcPr>
          <w:p w:rsidR="008C61A3" w:rsidRPr="00A95C94" w:rsidRDefault="008C61A3">
            <w:pPr>
              <w:spacing w:line="200" w:lineRule="exact"/>
            </w:pPr>
          </w:p>
          <w:p w:rsidR="008C61A3" w:rsidRPr="00A95C94" w:rsidRDefault="008C61A3">
            <w:pPr>
              <w:spacing w:line="200" w:lineRule="exact"/>
            </w:pPr>
          </w:p>
          <w:p w:rsidR="008C61A3" w:rsidRPr="00A95C94" w:rsidRDefault="008C61A3">
            <w:pPr>
              <w:spacing w:line="200" w:lineRule="exact"/>
            </w:pPr>
          </w:p>
        </w:tc>
        <w:tc>
          <w:tcPr>
            <w:tcW w:w="4585" w:type="dxa"/>
          </w:tcPr>
          <w:p w:rsidR="008C61A3" w:rsidRPr="00A95C94" w:rsidRDefault="008C61A3">
            <w:pPr>
              <w:spacing w:line="200" w:lineRule="exact"/>
            </w:pPr>
          </w:p>
          <w:p w:rsidR="008C61A3" w:rsidRPr="00A95C94" w:rsidRDefault="008C61A3">
            <w:pPr>
              <w:spacing w:line="200" w:lineRule="exact"/>
            </w:pPr>
          </w:p>
          <w:p w:rsidR="008C61A3" w:rsidRPr="00A95C94" w:rsidRDefault="008C61A3">
            <w:pPr>
              <w:spacing w:line="200" w:lineRule="exact"/>
            </w:pPr>
          </w:p>
          <w:p w:rsidR="008C61A3" w:rsidRPr="00A95C94" w:rsidRDefault="008C61A3">
            <w:pPr>
              <w:spacing w:line="200" w:lineRule="exact"/>
            </w:pPr>
          </w:p>
          <w:p w:rsidR="008C61A3" w:rsidRPr="00A95C94" w:rsidRDefault="008C61A3">
            <w:pPr>
              <w:spacing w:line="200" w:lineRule="exact"/>
            </w:pPr>
          </w:p>
        </w:tc>
      </w:tr>
    </w:tbl>
    <w:p w:rsidR="0058060B" w:rsidRPr="006C0D79" w:rsidRDefault="0058060B" w:rsidP="00CE7728">
      <w:pPr>
        <w:pageBreakBefore/>
        <w:spacing w:before="79"/>
        <w:ind w:left="115"/>
        <w:rPr>
          <w:sz w:val="28"/>
          <w:szCs w:val="28"/>
        </w:rPr>
      </w:pPr>
      <w:r w:rsidRPr="006C0D79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1AFC2CC" wp14:editId="6ED0CD5F">
                <wp:simplePos x="0" y="0"/>
                <wp:positionH relativeFrom="margin">
                  <wp:posOffset>4743450</wp:posOffset>
                </wp:positionH>
                <wp:positionV relativeFrom="paragraph">
                  <wp:posOffset>165100</wp:posOffset>
                </wp:positionV>
                <wp:extent cx="1418590" cy="1733550"/>
                <wp:effectExtent l="0" t="0" r="101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60B" w:rsidRPr="00C0508D" w:rsidRDefault="0058060B" w:rsidP="0058060B">
                            <w:pPr>
                              <w:jc w:val="center"/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t>Insert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FC2C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73.5pt;margin-top:13pt;width:111.7pt;height:13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">
                <v:textbox>
                  <w:txbxContent>
                    <w:p w:rsidR="0058060B" w:rsidRPr="00C0508D" w:rsidRDefault="0058060B" w:rsidP="0058060B">
                      <w:pPr>
                        <w:jc w:val="center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</w:rPr>
                        <w:t>Insert Photo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C0D79">
        <w:rPr>
          <w:b/>
          <w:sz w:val="28"/>
          <w:szCs w:val="28"/>
        </w:rPr>
        <w:t>C</w:t>
      </w:r>
      <w:r w:rsidRPr="006C0D79">
        <w:rPr>
          <w:b/>
          <w:spacing w:val="1"/>
          <w:sz w:val="28"/>
          <w:szCs w:val="28"/>
        </w:rPr>
        <w:t>URRI</w:t>
      </w:r>
      <w:r w:rsidRPr="006C0D79">
        <w:rPr>
          <w:b/>
          <w:sz w:val="28"/>
          <w:szCs w:val="28"/>
        </w:rPr>
        <w:t>CU</w:t>
      </w:r>
      <w:r w:rsidRPr="006C0D79">
        <w:rPr>
          <w:b/>
          <w:spacing w:val="1"/>
          <w:sz w:val="28"/>
          <w:szCs w:val="28"/>
        </w:rPr>
        <w:t>L</w:t>
      </w:r>
      <w:r w:rsidRPr="006C0D79">
        <w:rPr>
          <w:b/>
          <w:sz w:val="28"/>
          <w:szCs w:val="28"/>
        </w:rPr>
        <w:t>UM</w:t>
      </w:r>
      <w:r w:rsidRPr="006C0D79">
        <w:rPr>
          <w:b/>
          <w:spacing w:val="-28"/>
          <w:sz w:val="28"/>
          <w:szCs w:val="28"/>
        </w:rPr>
        <w:t xml:space="preserve"> </w:t>
      </w:r>
      <w:r w:rsidRPr="006C0D79">
        <w:rPr>
          <w:b/>
          <w:sz w:val="28"/>
          <w:szCs w:val="28"/>
        </w:rPr>
        <w:t>V</w:t>
      </w:r>
      <w:r w:rsidRPr="006C0D79">
        <w:rPr>
          <w:b/>
          <w:spacing w:val="2"/>
          <w:sz w:val="28"/>
          <w:szCs w:val="28"/>
        </w:rPr>
        <w:t>I</w:t>
      </w:r>
      <w:r w:rsidRPr="006C0D79">
        <w:rPr>
          <w:b/>
          <w:sz w:val="28"/>
          <w:szCs w:val="28"/>
        </w:rPr>
        <w:t>TAE</w:t>
      </w:r>
    </w:p>
    <w:p w:rsidR="0058060B" w:rsidRPr="00A95C94" w:rsidRDefault="0058060B" w:rsidP="0058060B">
      <w:pPr>
        <w:spacing w:before="8" w:line="260" w:lineRule="exact"/>
      </w:pPr>
    </w:p>
    <w:p w:rsidR="0058060B" w:rsidRPr="00A95C94" w:rsidRDefault="0058060B" w:rsidP="0058060B">
      <w:pPr>
        <w:ind w:left="120"/>
        <w:rPr>
          <w:b/>
        </w:rPr>
      </w:pPr>
      <w:r w:rsidRPr="00A95C94">
        <w:rPr>
          <w:b/>
        </w:rPr>
        <w:t>Name</w:t>
      </w:r>
      <w:r w:rsidRPr="00A95C94">
        <w:rPr>
          <w:rFonts w:ascii="Sylfaen" w:hAnsi="Sylfaen"/>
          <w:b/>
          <w:lang w:val="ka-GE"/>
        </w:rPr>
        <w:t>,</w:t>
      </w:r>
      <w:r w:rsidRPr="00A95C94">
        <w:rPr>
          <w:b/>
        </w:rPr>
        <w:t xml:space="preserve"> Surname:</w:t>
      </w:r>
    </w:p>
    <w:p w:rsidR="0058060B" w:rsidRPr="00A95C94" w:rsidRDefault="0058060B" w:rsidP="0058060B">
      <w:pPr>
        <w:spacing w:before="14" w:line="240" w:lineRule="exact"/>
      </w:pPr>
    </w:p>
    <w:p w:rsidR="0058060B" w:rsidRPr="00A95C94" w:rsidRDefault="0058060B" w:rsidP="0058060B">
      <w:pPr>
        <w:ind w:left="120"/>
      </w:pPr>
      <w:r w:rsidRPr="00A95C94">
        <w:rPr>
          <w:spacing w:val="1"/>
        </w:rPr>
        <w:t>D</w:t>
      </w:r>
      <w:r w:rsidRPr="00A95C94">
        <w:t>a</w:t>
      </w:r>
      <w:r w:rsidRPr="00A95C94">
        <w:rPr>
          <w:spacing w:val="-1"/>
        </w:rPr>
        <w:t>t</w:t>
      </w:r>
      <w:r w:rsidRPr="00A95C94">
        <w:t xml:space="preserve">e </w:t>
      </w:r>
      <w:r w:rsidRPr="00A95C94">
        <w:rPr>
          <w:spacing w:val="-1"/>
        </w:rPr>
        <w:t>o</w:t>
      </w:r>
      <w:r w:rsidRPr="00A95C94">
        <w:t>f</w:t>
      </w:r>
      <w:r w:rsidRPr="00A95C94">
        <w:rPr>
          <w:spacing w:val="1"/>
        </w:rPr>
        <w:t xml:space="preserve"> </w:t>
      </w:r>
      <w:r w:rsidRPr="00A95C94">
        <w:t>B</w:t>
      </w:r>
      <w:r w:rsidRPr="00A95C94">
        <w:rPr>
          <w:spacing w:val="-1"/>
        </w:rPr>
        <w:t>i</w:t>
      </w:r>
      <w:r w:rsidRPr="00A95C94">
        <w:t>r</w:t>
      </w:r>
      <w:r w:rsidRPr="00A95C94">
        <w:rPr>
          <w:spacing w:val="-2"/>
        </w:rPr>
        <w:t>t</w:t>
      </w:r>
      <w:r w:rsidRPr="00A95C94">
        <w:t>h:</w:t>
      </w:r>
      <w:r w:rsidRPr="00A95C94">
        <w:rPr>
          <w:spacing w:val="-1"/>
        </w:rPr>
        <w:t xml:space="preserve"> </w:t>
      </w:r>
    </w:p>
    <w:p w:rsidR="0058060B" w:rsidRPr="00A95C94" w:rsidRDefault="0058060B" w:rsidP="0058060B">
      <w:pPr>
        <w:spacing w:before="5" w:line="100" w:lineRule="exact"/>
      </w:pPr>
    </w:p>
    <w:p w:rsidR="0058060B" w:rsidRPr="00A95C94" w:rsidRDefault="0058060B" w:rsidP="0058060B">
      <w:pPr>
        <w:ind w:left="120"/>
      </w:pPr>
      <w:r w:rsidRPr="00A95C94">
        <w:t>P</w:t>
      </w:r>
      <w:r w:rsidRPr="00A95C94">
        <w:rPr>
          <w:spacing w:val="-1"/>
        </w:rPr>
        <w:t>l</w:t>
      </w:r>
      <w:r w:rsidRPr="00A95C94">
        <w:t xml:space="preserve">ace </w:t>
      </w:r>
      <w:r w:rsidRPr="00A95C94">
        <w:rPr>
          <w:spacing w:val="-1"/>
        </w:rPr>
        <w:t>o</w:t>
      </w:r>
      <w:r w:rsidRPr="00A95C94">
        <w:t xml:space="preserve">f </w:t>
      </w:r>
      <w:r w:rsidRPr="00A95C94">
        <w:rPr>
          <w:spacing w:val="1"/>
        </w:rPr>
        <w:t>b</w:t>
      </w:r>
      <w:r w:rsidRPr="00A95C94">
        <w:rPr>
          <w:spacing w:val="-1"/>
        </w:rPr>
        <w:t>i</w:t>
      </w:r>
      <w:r w:rsidRPr="00A95C94">
        <w:t>r</w:t>
      </w:r>
      <w:r w:rsidRPr="00A95C94">
        <w:rPr>
          <w:spacing w:val="-1"/>
        </w:rPr>
        <w:t>t</w:t>
      </w:r>
      <w:r w:rsidRPr="00A95C94">
        <w:rPr>
          <w:spacing w:val="1"/>
        </w:rPr>
        <w:t>h</w:t>
      </w:r>
      <w:r w:rsidRPr="00A95C94">
        <w:t>:</w:t>
      </w:r>
      <w:r w:rsidRPr="00A95C94">
        <w:rPr>
          <w:spacing w:val="-1"/>
        </w:rPr>
        <w:t xml:space="preserve"> </w:t>
      </w:r>
    </w:p>
    <w:p w:rsidR="0058060B" w:rsidRPr="00A95C94" w:rsidRDefault="0058060B" w:rsidP="0058060B">
      <w:pPr>
        <w:spacing w:before="1" w:line="100" w:lineRule="exact"/>
      </w:pPr>
    </w:p>
    <w:p w:rsidR="0058060B" w:rsidRPr="00A95C94" w:rsidRDefault="0058060B" w:rsidP="0058060B">
      <w:pPr>
        <w:spacing w:line="356" w:lineRule="auto"/>
        <w:ind w:left="871" w:right="5117" w:hanging="751"/>
      </w:pPr>
      <w:r w:rsidRPr="00A95C94">
        <w:rPr>
          <w:spacing w:val="1"/>
        </w:rPr>
        <w:t>A</w:t>
      </w:r>
      <w:r w:rsidRPr="00A95C94">
        <w:rPr>
          <w:spacing w:val="-1"/>
        </w:rPr>
        <w:t>d</w:t>
      </w:r>
      <w:r w:rsidRPr="00A95C94">
        <w:rPr>
          <w:spacing w:val="1"/>
        </w:rPr>
        <w:t>d</w:t>
      </w:r>
      <w:r w:rsidRPr="00A95C94">
        <w:rPr>
          <w:spacing w:val="-1"/>
        </w:rPr>
        <w:t>r</w:t>
      </w:r>
      <w:r w:rsidRPr="00A95C94">
        <w:t xml:space="preserve">ess: </w:t>
      </w:r>
    </w:p>
    <w:p w:rsidR="0058060B" w:rsidRPr="00A95C94" w:rsidRDefault="0058060B" w:rsidP="0058060B">
      <w:pPr>
        <w:spacing w:before="8"/>
        <w:ind w:left="120"/>
      </w:pPr>
      <w:r w:rsidRPr="00A95C94">
        <w:t>E-</w:t>
      </w:r>
      <w:r w:rsidRPr="00A95C94">
        <w:rPr>
          <w:spacing w:val="-2"/>
        </w:rPr>
        <w:t>m</w:t>
      </w:r>
      <w:r w:rsidRPr="00A95C94">
        <w:t>a</w:t>
      </w:r>
      <w:r w:rsidRPr="00A95C94">
        <w:rPr>
          <w:spacing w:val="1"/>
        </w:rPr>
        <w:t>i</w:t>
      </w:r>
      <w:r w:rsidRPr="00A95C94">
        <w:rPr>
          <w:spacing w:val="-1"/>
        </w:rPr>
        <w:t>l</w:t>
      </w:r>
      <w:r w:rsidRPr="00A95C94">
        <w:t xml:space="preserve">: </w:t>
      </w:r>
    </w:p>
    <w:p w:rsidR="0058060B" w:rsidRPr="00A95C94" w:rsidRDefault="0058060B" w:rsidP="0058060B">
      <w:pPr>
        <w:spacing w:before="4" w:line="100" w:lineRule="exact"/>
      </w:pPr>
    </w:p>
    <w:p w:rsidR="0058060B" w:rsidRPr="00A95C94" w:rsidRDefault="0058060B" w:rsidP="0058060B">
      <w:pPr>
        <w:ind w:left="120"/>
      </w:pPr>
      <w:r w:rsidRPr="00A95C94">
        <w:t>P</w:t>
      </w:r>
      <w:r w:rsidRPr="00A95C94">
        <w:rPr>
          <w:spacing w:val="-1"/>
        </w:rPr>
        <w:t>h</w:t>
      </w:r>
      <w:r w:rsidRPr="00A95C94">
        <w:rPr>
          <w:spacing w:val="1"/>
        </w:rPr>
        <w:t>on</w:t>
      </w:r>
      <w:r w:rsidRPr="00A95C94">
        <w:t xml:space="preserve">e: </w:t>
      </w:r>
    </w:p>
    <w:p w:rsidR="0058060B" w:rsidRPr="00A95C94" w:rsidRDefault="0058060B" w:rsidP="0058060B">
      <w:pPr>
        <w:spacing w:line="200" w:lineRule="exact"/>
      </w:pPr>
    </w:p>
    <w:p w:rsidR="0058060B" w:rsidRPr="00A95C94" w:rsidRDefault="0058060B" w:rsidP="0058060B">
      <w:pPr>
        <w:spacing w:line="200" w:lineRule="exact"/>
      </w:pPr>
    </w:p>
    <w:p w:rsidR="0058060B" w:rsidRPr="00A95C94" w:rsidRDefault="0058060B" w:rsidP="0058060B">
      <w:pPr>
        <w:spacing w:line="200" w:lineRule="exact"/>
      </w:pPr>
    </w:p>
    <w:p w:rsidR="0058060B" w:rsidRPr="00A95C94" w:rsidRDefault="0058060B" w:rsidP="0058060B">
      <w:pPr>
        <w:spacing w:line="200" w:lineRule="exact"/>
      </w:pPr>
    </w:p>
    <w:p w:rsidR="0058060B" w:rsidRPr="00A95C94" w:rsidRDefault="0058060B" w:rsidP="0058060B">
      <w:pPr>
        <w:spacing w:before="14" w:line="200" w:lineRule="exact"/>
      </w:pPr>
    </w:p>
    <w:p w:rsidR="0058060B" w:rsidRPr="00A95C94" w:rsidRDefault="0058060B" w:rsidP="0058060B">
      <w:pPr>
        <w:spacing w:line="360" w:lineRule="exact"/>
        <w:ind w:left="120"/>
        <w:rPr>
          <w:b/>
          <w:spacing w:val="-1"/>
          <w:position w:val="-1"/>
        </w:rPr>
      </w:pPr>
      <w:r w:rsidRPr="00A95C94">
        <w:rPr>
          <w:b/>
          <w:position w:val="-1"/>
        </w:rPr>
        <w:t>E</w:t>
      </w:r>
      <w:r w:rsidRPr="00A95C94">
        <w:rPr>
          <w:b/>
          <w:spacing w:val="-1"/>
          <w:position w:val="-1"/>
        </w:rPr>
        <w:t>du</w:t>
      </w:r>
      <w:r w:rsidRPr="00A95C94">
        <w:rPr>
          <w:b/>
          <w:spacing w:val="1"/>
          <w:position w:val="-1"/>
        </w:rPr>
        <w:t>ca</w:t>
      </w:r>
      <w:r w:rsidRPr="00A95C94">
        <w:rPr>
          <w:b/>
          <w:position w:val="-1"/>
        </w:rPr>
        <w:t>t</w:t>
      </w:r>
      <w:r w:rsidRPr="00A95C94">
        <w:rPr>
          <w:b/>
          <w:spacing w:val="-1"/>
          <w:position w:val="-1"/>
        </w:rPr>
        <w:t>ion</w:t>
      </w:r>
    </w:p>
    <w:p w:rsidR="0058060B" w:rsidRPr="00A95C94" w:rsidRDefault="0058060B" w:rsidP="0058060B">
      <w:pPr>
        <w:pBdr>
          <w:bottom w:val="single" w:sz="6" w:space="1" w:color="auto"/>
        </w:pBdr>
        <w:rPr>
          <w:b/>
          <w:spacing w:val="-1"/>
          <w:position w:val="-1"/>
        </w:rPr>
      </w:pPr>
    </w:p>
    <w:p w:rsidR="0058060B" w:rsidRPr="00A95C94" w:rsidRDefault="0058060B" w:rsidP="0058060B">
      <w:pPr>
        <w:spacing w:before="10" w:line="140" w:lineRule="exact"/>
      </w:pPr>
    </w:p>
    <w:p w:rsidR="0058060B" w:rsidRPr="00A95C94" w:rsidRDefault="0058060B" w:rsidP="0058060B">
      <w:pPr>
        <w:spacing w:line="200" w:lineRule="exact"/>
      </w:pPr>
    </w:p>
    <w:p w:rsidR="0058060B" w:rsidRPr="00A95C94" w:rsidRDefault="0058060B" w:rsidP="0058060B">
      <w:pPr>
        <w:spacing w:before="31" w:line="359" w:lineRule="auto"/>
        <w:ind w:left="1822" w:right="913" w:hanging="1702"/>
        <w:rPr>
          <w:rFonts w:ascii="Sylfaen" w:hAnsi="Sylfaen"/>
        </w:rPr>
      </w:pPr>
      <w:r w:rsidRPr="00A95C94">
        <w:rPr>
          <w:i/>
        </w:rPr>
        <w:t>B</w:t>
      </w:r>
      <w:r w:rsidRPr="00A95C94">
        <w:rPr>
          <w:i/>
          <w:spacing w:val="1"/>
        </w:rPr>
        <w:t>a</w:t>
      </w:r>
      <w:r w:rsidRPr="00A95C94">
        <w:rPr>
          <w:i/>
        </w:rPr>
        <w:t>c</w:t>
      </w:r>
      <w:r w:rsidRPr="00A95C94">
        <w:rPr>
          <w:i/>
          <w:spacing w:val="1"/>
        </w:rPr>
        <w:t>h</w:t>
      </w:r>
      <w:r w:rsidRPr="00A95C94">
        <w:rPr>
          <w:i/>
        </w:rPr>
        <w:t>el</w:t>
      </w:r>
      <w:r w:rsidRPr="00A95C94">
        <w:rPr>
          <w:i/>
          <w:spacing w:val="1"/>
        </w:rPr>
        <w:t>o</w:t>
      </w:r>
      <w:r w:rsidRPr="00A95C94">
        <w:rPr>
          <w:i/>
        </w:rPr>
        <w:t>r</w:t>
      </w:r>
      <w:r w:rsidRPr="00A95C94">
        <w:rPr>
          <w:i/>
          <w:spacing w:val="-6"/>
        </w:rPr>
        <w:t xml:space="preserve"> </w:t>
      </w:r>
      <w:r w:rsidRPr="00A95C94">
        <w:rPr>
          <w:i/>
        </w:rPr>
        <w:t>Di</w:t>
      </w:r>
      <w:r w:rsidRPr="00A95C94">
        <w:rPr>
          <w:i/>
          <w:spacing w:val="1"/>
        </w:rPr>
        <w:t>p</w:t>
      </w:r>
      <w:r w:rsidRPr="00A95C94">
        <w:rPr>
          <w:i/>
        </w:rPr>
        <w:t>l</w:t>
      </w:r>
      <w:r w:rsidRPr="00A95C94">
        <w:rPr>
          <w:i/>
          <w:spacing w:val="1"/>
        </w:rPr>
        <w:t>o</w:t>
      </w:r>
      <w:r w:rsidRPr="00A95C94">
        <w:rPr>
          <w:i/>
        </w:rPr>
        <w:t>ma</w:t>
      </w:r>
      <w:r w:rsidRPr="00A95C94">
        <w:rPr>
          <w:i/>
          <w:spacing w:val="-6"/>
        </w:rPr>
        <w:t xml:space="preserve"> </w:t>
      </w:r>
      <w:r w:rsidRPr="00A95C94">
        <w:t>–</w:t>
      </w:r>
      <w:r w:rsidRPr="00A95C94">
        <w:rPr>
          <w:spacing w:val="-1"/>
        </w:rPr>
        <w:t xml:space="preserve"> Name of </w:t>
      </w:r>
      <w:r w:rsidRPr="00A95C94">
        <w:t>U</w:t>
      </w:r>
      <w:r w:rsidRPr="00A95C94">
        <w:rPr>
          <w:spacing w:val="1"/>
        </w:rPr>
        <w:t>n</w:t>
      </w:r>
      <w:r w:rsidRPr="00A95C94">
        <w:t>i</w:t>
      </w:r>
      <w:r w:rsidRPr="00A95C94">
        <w:rPr>
          <w:spacing w:val="1"/>
        </w:rPr>
        <w:t>v</w:t>
      </w:r>
      <w:r w:rsidRPr="00A95C94">
        <w:t>ersit</w:t>
      </w:r>
      <w:r w:rsidRPr="00A95C94">
        <w:rPr>
          <w:spacing w:val="2"/>
        </w:rPr>
        <w:t>y</w:t>
      </w:r>
      <w:r w:rsidRPr="00A95C94">
        <w:t>,</w:t>
      </w:r>
      <w:r w:rsidRPr="00A95C94">
        <w:rPr>
          <w:spacing w:val="-10"/>
        </w:rPr>
        <w:t xml:space="preserve"> </w:t>
      </w:r>
      <w:r w:rsidRPr="00A95C94">
        <w:rPr>
          <w:spacing w:val="-1"/>
        </w:rPr>
        <w:t>F</w:t>
      </w:r>
      <w:r w:rsidRPr="00A95C94">
        <w:t>ac</w:t>
      </w:r>
      <w:r w:rsidRPr="00A95C94">
        <w:rPr>
          <w:spacing w:val="1"/>
        </w:rPr>
        <w:t>u</w:t>
      </w:r>
      <w:r w:rsidRPr="00A95C94">
        <w:t xml:space="preserve">lty, </w:t>
      </w:r>
      <w:r w:rsidRPr="00A95C94">
        <w:rPr>
          <w:spacing w:val="-1"/>
        </w:rPr>
        <w:t>D</w:t>
      </w:r>
      <w:r w:rsidRPr="00A95C94">
        <w:t>e</w:t>
      </w:r>
      <w:r w:rsidRPr="00A95C94">
        <w:rPr>
          <w:spacing w:val="1"/>
        </w:rPr>
        <w:t>p</w:t>
      </w:r>
      <w:r w:rsidRPr="00A95C94">
        <w:t>ar</w:t>
      </w:r>
      <w:r w:rsidRPr="00A95C94">
        <w:rPr>
          <w:spacing w:val="1"/>
        </w:rPr>
        <w:t>t</w:t>
      </w:r>
      <w:r w:rsidRPr="00A95C94">
        <w:rPr>
          <w:spacing w:val="-2"/>
        </w:rPr>
        <w:t>m</w:t>
      </w:r>
      <w:r w:rsidRPr="00A95C94">
        <w:t>e</w:t>
      </w:r>
      <w:r w:rsidRPr="00A95C94">
        <w:rPr>
          <w:spacing w:val="1"/>
        </w:rPr>
        <w:t>n</w:t>
      </w:r>
      <w:r w:rsidRPr="00A95C94">
        <w:t>t</w:t>
      </w:r>
      <w:r w:rsidRPr="00A95C94">
        <w:rPr>
          <w:rFonts w:ascii="Sylfaen" w:hAnsi="Sylfaen"/>
          <w:lang w:val="ka-GE"/>
        </w:rPr>
        <w:t xml:space="preserve"> (</w:t>
      </w:r>
      <w:r w:rsidRPr="00A95C94">
        <w:rPr>
          <w:rFonts w:ascii="Sylfaen" w:hAnsi="Sylfaen"/>
        </w:rPr>
        <w:t>Dates from - to)</w:t>
      </w:r>
    </w:p>
    <w:p w:rsidR="0058060B" w:rsidRPr="00A95C94" w:rsidRDefault="0058060B" w:rsidP="0058060B">
      <w:pPr>
        <w:spacing w:before="4" w:line="359" w:lineRule="auto"/>
        <w:ind w:left="1822" w:right="121"/>
        <w:jc w:val="both"/>
      </w:pPr>
      <w:r w:rsidRPr="00A95C94">
        <w:t xml:space="preserve">   S</w:t>
      </w:r>
      <w:r w:rsidRPr="00A95C94">
        <w:rPr>
          <w:spacing w:val="1"/>
        </w:rPr>
        <w:t>ub</w:t>
      </w:r>
      <w:r w:rsidRPr="00A95C94">
        <w:t>jects:</w:t>
      </w:r>
    </w:p>
    <w:p w:rsidR="0058060B" w:rsidRPr="00A95C94" w:rsidRDefault="0058060B" w:rsidP="0058060B">
      <w:pPr>
        <w:spacing w:before="4" w:line="359" w:lineRule="auto"/>
        <w:ind w:left="1822" w:right="121"/>
        <w:jc w:val="both"/>
      </w:pPr>
    </w:p>
    <w:p w:rsidR="0058060B" w:rsidRPr="00A95C94" w:rsidRDefault="0058060B" w:rsidP="0058060B">
      <w:pPr>
        <w:spacing w:before="4" w:line="200" w:lineRule="exact"/>
      </w:pPr>
    </w:p>
    <w:p w:rsidR="0058060B" w:rsidRPr="00A95C94" w:rsidRDefault="0058060B" w:rsidP="0058060B">
      <w:pPr>
        <w:spacing w:line="360" w:lineRule="auto"/>
        <w:ind w:left="115"/>
      </w:pPr>
      <w:r w:rsidRPr="00A95C94">
        <w:rPr>
          <w:i/>
          <w:spacing w:val="-1"/>
        </w:rPr>
        <w:t>M</w:t>
      </w:r>
      <w:r w:rsidRPr="00A95C94">
        <w:rPr>
          <w:i/>
          <w:spacing w:val="1"/>
        </w:rPr>
        <w:t>a</w:t>
      </w:r>
      <w:r w:rsidRPr="00A95C94">
        <w:rPr>
          <w:i/>
        </w:rPr>
        <w:t>ster</w:t>
      </w:r>
      <w:r w:rsidRPr="00A95C94">
        <w:rPr>
          <w:i/>
          <w:spacing w:val="-6"/>
        </w:rPr>
        <w:t xml:space="preserve"> </w:t>
      </w:r>
      <w:r w:rsidRPr="00A95C94">
        <w:t xml:space="preserve">– </w:t>
      </w:r>
      <w:r w:rsidRPr="00A95C94">
        <w:rPr>
          <w:spacing w:val="-1"/>
        </w:rPr>
        <w:t xml:space="preserve">Name of </w:t>
      </w:r>
      <w:r w:rsidRPr="00A95C94">
        <w:t>U</w:t>
      </w:r>
      <w:r w:rsidRPr="00A95C94">
        <w:rPr>
          <w:spacing w:val="1"/>
        </w:rPr>
        <w:t>n</w:t>
      </w:r>
      <w:r w:rsidRPr="00A95C94">
        <w:t>i</w:t>
      </w:r>
      <w:r w:rsidRPr="00A95C94">
        <w:rPr>
          <w:spacing w:val="1"/>
        </w:rPr>
        <w:t>v</w:t>
      </w:r>
      <w:r w:rsidRPr="00A95C94">
        <w:t>ersit</w:t>
      </w:r>
      <w:r w:rsidRPr="00A95C94">
        <w:rPr>
          <w:spacing w:val="2"/>
        </w:rPr>
        <w:t>y</w:t>
      </w:r>
      <w:r w:rsidRPr="00A95C94">
        <w:t>,</w:t>
      </w:r>
      <w:r w:rsidRPr="00A95C94">
        <w:rPr>
          <w:spacing w:val="-10"/>
        </w:rPr>
        <w:t xml:space="preserve"> </w:t>
      </w:r>
      <w:r w:rsidRPr="00A95C94">
        <w:t>Faculty, Department, (</w:t>
      </w:r>
      <w:r w:rsidRPr="00A95C94">
        <w:rPr>
          <w:rFonts w:ascii="Sylfaen" w:hAnsi="Sylfaen"/>
        </w:rPr>
        <w:t>Dates from - to)</w:t>
      </w:r>
      <w:r w:rsidRPr="00A95C94">
        <w:t xml:space="preserve"> </w:t>
      </w:r>
    </w:p>
    <w:p w:rsidR="0058060B" w:rsidRPr="00A95C94" w:rsidRDefault="0058060B" w:rsidP="0058060B">
      <w:pPr>
        <w:tabs>
          <w:tab w:val="left" w:pos="990"/>
        </w:tabs>
        <w:spacing w:before="4"/>
        <w:ind w:left="115"/>
      </w:pPr>
      <w:r w:rsidRPr="00A95C94">
        <w:rPr>
          <w:i/>
          <w:spacing w:val="-1"/>
        </w:rPr>
        <w:tab/>
      </w:r>
      <w:r w:rsidRPr="00A95C94">
        <w:t>Topic of the thesis:</w:t>
      </w:r>
    </w:p>
    <w:p w:rsidR="0058060B" w:rsidRPr="00A95C94" w:rsidRDefault="0058060B" w:rsidP="0058060B">
      <w:pPr>
        <w:spacing w:line="200" w:lineRule="exact"/>
      </w:pPr>
    </w:p>
    <w:p w:rsidR="0058060B" w:rsidRPr="00A95C94" w:rsidRDefault="0058060B" w:rsidP="0058060B">
      <w:pPr>
        <w:spacing w:line="200" w:lineRule="exact"/>
      </w:pPr>
    </w:p>
    <w:p w:rsidR="0058060B" w:rsidRPr="00A95C94" w:rsidRDefault="0058060B" w:rsidP="0058060B">
      <w:pPr>
        <w:spacing w:line="200" w:lineRule="exact"/>
      </w:pPr>
    </w:p>
    <w:p w:rsidR="0058060B" w:rsidRPr="00A95C94" w:rsidRDefault="0058060B" w:rsidP="0058060B">
      <w:pPr>
        <w:spacing w:line="200" w:lineRule="exact"/>
      </w:pPr>
    </w:p>
    <w:p w:rsidR="0058060B" w:rsidRPr="00A95C94" w:rsidRDefault="0058060B" w:rsidP="0058060B">
      <w:pPr>
        <w:spacing w:line="200" w:lineRule="exact"/>
      </w:pPr>
    </w:p>
    <w:p w:rsidR="0058060B" w:rsidRPr="00A95C94" w:rsidRDefault="0058060B" w:rsidP="0058060B">
      <w:pPr>
        <w:spacing w:before="7" w:line="280" w:lineRule="exact"/>
      </w:pPr>
    </w:p>
    <w:p w:rsidR="0058060B" w:rsidRPr="00A95C94" w:rsidRDefault="0058060B" w:rsidP="0058060B">
      <w:pPr>
        <w:pBdr>
          <w:bottom w:val="single" w:sz="6" w:space="1" w:color="auto"/>
        </w:pBdr>
        <w:ind w:left="120"/>
        <w:rPr>
          <w:rFonts w:ascii="Sylfaen" w:hAnsi="Sylfaen"/>
        </w:rPr>
      </w:pPr>
      <w:r w:rsidRPr="00A95C94">
        <w:rPr>
          <w:b/>
        </w:rPr>
        <w:t>W</w:t>
      </w:r>
      <w:r w:rsidRPr="00A95C94">
        <w:rPr>
          <w:b/>
          <w:spacing w:val="-1"/>
        </w:rPr>
        <w:t>o</w:t>
      </w:r>
      <w:r w:rsidRPr="00A95C94">
        <w:rPr>
          <w:b/>
          <w:spacing w:val="1"/>
        </w:rPr>
        <w:t>r</w:t>
      </w:r>
      <w:r w:rsidRPr="00A95C94">
        <w:rPr>
          <w:b/>
        </w:rPr>
        <w:t xml:space="preserve">k </w:t>
      </w:r>
      <w:r w:rsidRPr="00A95C94">
        <w:rPr>
          <w:b/>
          <w:spacing w:val="-1"/>
        </w:rPr>
        <w:t>E</w:t>
      </w:r>
      <w:r w:rsidRPr="00A95C94">
        <w:rPr>
          <w:b/>
          <w:spacing w:val="1"/>
        </w:rPr>
        <w:t>x</w:t>
      </w:r>
      <w:r w:rsidRPr="00A95C94">
        <w:rPr>
          <w:b/>
          <w:spacing w:val="-1"/>
        </w:rPr>
        <w:t>pe</w:t>
      </w:r>
      <w:r w:rsidRPr="00A95C94">
        <w:rPr>
          <w:b/>
          <w:spacing w:val="1"/>
        </w:rPr>
        <w:t>r</w:t>
      </w:r>
      <w:r w:rsidRPr="00A95C94">
        <w:rPr>
          <w:b/>
        </w:rPr>
        <w:t>i</w:t>
      </w:r>
      <w:r w:rsidRPr="00A95C94">
        <w:rPr>
          <w:b/>
          <w:spacing w:val="1"/>
        </w:rPr>
        <w:t>e</w:t>
      </w:r>
      <w:r w:rsidRPr="00A95C94">
        <w:rPr>
          <w:b/>
          <w:spacing w:val="-2"/>
        </w:rPr>
        <w:t>n</w:t>
      </w:r>
      <w:r w:rsidRPr="00A95C94">
        <w:rPr>
          <w:b/>
          <w:spacing w:val="-1"/>
        </w:rPr>
        <w:t>ce</w:t>
      </w:r>
      <w:r w:rsidRPr="00A95C94">
        <w:rPr>
          <w:rFonts w:ascii="Sylfaen" w:hAnsi="Sylfaen"/>
          <w:b/>
          <w:spacing w:val="-1"/>
          <w:lang w:val="ka-GE"/>
        </w:rPr>
        <w:t xml:space="preserve"> </w:t>
      </w:r>
      <w:r w:rsidRPr="00A95C94">
        <w:rPr>
          <w:rFonts w:ascii="Sylfaen" w:hAnsi="Sylfaen"/>
          <w:spacing w:val="-1"/>
        </w:rPr>
        <w:t>(if available)</w:t>
      </w:r>
    </w:p>
    <w:p w:rsidR="0058060B" w:rsidRPr="00A95C94" w:rsidRDefault="0058060B" w:rsidP="0058060B">
      <w:pPr>
        <w:spacing w:before="4" w:line="180" w:lineRule="exact"/>
      </w:pPr>
    </w:p>
    <w:p w:rsidR="0058060B" w:rsidRPr="00A95C94" w:rsidRDefault="0058060B" w:rsidP="0058060B">
      <w:pPr>
        <w:spacing w:line="200" w:lineRule="exact"/>
      </w:pPr>
    </w:p>
    <w:p w:rsidR="0058060B" w:rsidRPr="00A95C94" w:rsidRDefault="0058060B" w:rsidP="0058060B">
      <w:pPr>
        <w:pStyle w:val="Default"/>
        <w:spacing w:after="30"/>
        <w:ind w:firstLine="180"/>
        <w:rPr>
          <w:rFonts w:ascii="Times New Roman" w:hAnsi="Times New Roman" w:cs="Times New Roman"/>
          <w:sz w:val="20"/>
          <w:szCs w:val="20"/>
        </w:rPr>
      </w:pPr>
      <w:r w:rsidRPr="00A95C94">
        <w:rPr>
          <w:rFonts w:ascii="Times New Roman" w:hAnsi="Times New Roman" w:cs="Times New Roman"/>
          <w:sz w:val="20"/>
          <w:szCs w:val="20"/>
        </w:rPr>
        <w:t xml:space="preserve">Company name, location </w:t>
      </w:r>
    </w:p>
    <w:p w:rsidR="0058060B" w:rsidRPr="00A95C94" w:rsidRDefault="0058060B" w:rsidP="0058060B">
      <w:pPr>
        <w:pStyle w:val="Default"/>
        <w:spacing w:after="30"/>
        <w:ind w:firstLine="180"/>
        <w:rPr>
          <w:rFonts w:ascii="Times New Roman" w:hAnsi="Times New Roman" w:cs="Times New Roman"/>
          <w:sz w:val="20"/>
          <w:szCs w:val="20"/>
        </w:rPr>
      </w:pPr>
      <w:r w:rsidRPr="00A95C94">
        <w:rPr>
          <w:rFonts w:ascii="Times New Roman" w:hAnsi="Times New Roman" w:cs="Times New Roman"/>
          <w:sz w:val="20"/>
          <w:szCs w:val="20"/>
        </w:rPr>
        <w:t xml:space="preserve">Division, department </w:t>
      </w:r>
    </w:p>
    <w:p w:rsidR="0058060B" w:rsidRPr="00A95C94" w:rsidRDefault="0058060B" w:rsidP="0058060B">
      <w:pPr>
        <w:pStyle w:val="Default"/>
        <w:spacing w:after="30"/>
        <w:ind w:firstLine="180"/>
        <w:rPr>
          <w:rFonts w:ascii="Times New Roman" w:hAnsi="Times New Roman" w:cs="Times New Roman"/>
          <w:sz w:val="20"/>
          <w:szCs w:val="20"/>
        </w:rPr>
      </w:pPr>
      <w:r w:rsidRPr="00A95C94">
        <w:rPr>
          <w:rFonts w:ascii="Times New Roman" w:hAnsi="Times New Roman" w:cs="Times New Roman"/>
          <w:sz w:val="20"/>
          <w:szCs w:val="20"/>
        </w:rPr>
        <w:t>Position</w:t>
      </w:r>
    </w:p>
    <w:p w:rsidR="0058060B" w:rsidRPr="00A95C94" w:rsidRDefault="0058060B" w:rsidP="0058060B">
      <w:pPr>
        <w:pStyle w:val="Default"/>
        <w:spacing w:after="30"/>
        <w:ind w:firstLine="180"/>
        <w:rPr>
          <w:rFonts w:ascii="Times New Roman" w:hAnsi="Times New Roman" w:cs="Times New Roman"/>
          <w:sz w:val="20"/>
          <w:szCs w:val="20"/>
        </w:rPr>
      </w:pPr>
      <w:r w:rsidRPr="00A95C94">
        <w:rPr>
          <w:rFonts w:ascii="Sylfaen" w:hAnsi="Sylfaen"/>
          <w:sz w:val="20"/>
          <w:szCs w:val="20"/>
          <w:lang w:val="ka-GE"/>
        </w:rPr>
        <w:t>(</w:t>
      </w:r>
      <w:r w:rsidRPr="00A95C94">
        <w:rPr>
          <w:rFonts w:ascii="Sylfaen" w:hAnsi="Sylfaen"/>
          <w:sz w:val="20"/>
          <w:szCs w:val="20"/>
        </w:rPr>
        <w:t>Dates)</w:t>
      </w:r>
    </w:p>
    <w:p w:rsidR="0058060B" w:rsidRPr="00A95C94" w:rsidRDefault="0058060B" w:rsidP="0058060B">
      <w:pPr>
        <w:pStyle w:val="Default"/>
        <w:spacing w:after="30"/>
        <w:rPr>
          <w:sz w:val="20"/>
          <w:szCs w:val="20"/>
        </w:rPr>
      </w:pPr>
    </w:p>
    <w:p w:rsidR="0058060B" w:rsidRPr="00A95C94" w:rsidRDefault="0058060B" w:rsidP="0058060B">
      <w:pPr>
        <w:pBdr>
          <w:bottom w:val="single" w:sz="6" w:space="1" w:color="auto"/>
        </w:pBdr>
        <w:spacing w:before="59"/>
        <w:ind w:left="100"/>
      </w:pPr>
      <w:r w:rsidRPr="00A95C94">
        <w:rPr>
          <w:b/>
        </w:rPr>
        <w:t>C</w:t>
      </w:r>
      <w:r w:rsidRPr="00A95C94">
        <w:rPr>
          <w:b/>
          <w:spacing w:val="1"/>
        </w:rPr>
        <w:t>o</w:t>
      </w:r>
      <w:r w:rsidRPr="00A95C94">
        <w:rPr>
          <w:b/>
          <w:spacing w:val="-1"/>
        </w:rPr>
        <w:t>nf</w:t>
      </w:r>
      <w:r w:rsidRPr="00A95C94">
        <w:rPr>
          <w:b/>
          <w:spacing w:val="1"/>
        </w:rPr>
        <w:t>e</w:t>
      </w:r>
      <w:r w:rsidRPr="00A95C94">
        <w:rPr>
          <w:b/>
          <w:spacing w:val="-1"/>
        </w:rPr>
        <w:t>ren</w:t>
      </w:r>
      <w:r w:rsidRPr="00A95C94">
        <w:rPr>
          <w:b/>
          <w:spacing w:val="1"/>
        </w:rPr>
        <w:t>ce</w:t>
      </w:r>
      <w:r w:rsidRPr="00A95C94">
        <w:rPr>
          <w:b/>
          <w:spacing w:val="-1"/>
        </w:rPr>
        <w:t>s</w:t>
      </w:r>
      <w:r w:rsidRPr="00A95C94">
        <w:rPr>
          <w:b/>
        </w:rPr>
        <w:t xml:space="preserve">, </w:t>
      </w:r>
      <w:r w:rsidRPr="00A95C94">
        <w:rPr>
          <w:b/>
          <w:spacing w:val="-1"/>
        </w:rPr>
        <w:t>Sem</w:t>
      </w:r>
      <w:r w:rsidRPr="00A95C94">
        <w:rPr>
          <w:b/>
        </w:rPr>
        <w:t>i</w:t>
      </w:r>
      <w:r w:rsidRPr="00A95C94">
        <w:rPr>
          <w:b/>
          <w:spacing w:val="-1"/>
        </w:rPr>
        <w:t>n</w:t>
      </w:r>
      <w:r w:rsidRPr="00A95C94">
        <w:rPr>
          <w:b/>
          <w:spacing w:val="1"/>
        </w:rPr>
        <w:t>ar</w:t>
      </w:r>
      <w:r w:rsidRPr="00A95C94">
        <w:rPr>
          <w:b/>
        </w:rPr>
        <w:t>s,</w:t>
      </w:r>
      <w:r w:rsidRPr="00A95C94">
        <w:rPr>
          <w:b/>
          <w:spacing w:val="-2"/>
        </w:rPr>
        <w:t xml:space="preserve"> </w:t>
      </w:r>
      <w:r w:rsidRPr="00A95C94">
        <w:rPr>
          <w:b/>
        </w:rPr>
        <w:t>A</w:t>
      </w:r>
      <w:r w:rsidRPr="00A95C94">
        <w:rPr>
          <w:b/>
          <w:spacing w:val="1"/>
        </w:rPr>
        <w:t>c</w:t>
      </w:r>
      <w:r w:rsidRPr="00A95C94">
        <w:rPr>
          <w:b/>
          <w:spacing w:val="-1"/>
        </w:rPr>
        <w:t>h</w:t>
      </w:r>
      <w:r w:rsidRPr="00A95C94">
        <w:rPr>
          <w:b/>
        </w:rPr>
        <w:t>i</w:t>
      </w:r>
      <w:r w:rsidRPr="00A95C94">
        <w:rPr>
          <w:b/>
          <w:spacing w:val="-1"/>
        </w:rPr>
        <w:t>evem</w:t>
      </w:r>
      <w:r w:rsidRPr="00A95C94">
        <w:rPr>
          <w:b/>
          <w:spacing w:val="1"/>
        </w:rPr>
        <w:t>e</w:t>
      </w:r>
      <w:r w:rsidRPr="00A95C94">
        <w:rPr>
          <w:b/>
          <w:spacing w:val="-1"/>
        </w:rPr>
        <w:t>n</w:t>
      </w:r>
      <w:r w:rsidRPr="00A95C94">
        <w:rPr>
          <w:b/>
        </w:rPr>
        <w:t>ts</w:t>
      </w:r>
    </w:p>
    <w:p w:rsidR="0058060B" w:rsidRPr="00A95C94" w:rsidRDefault="0058060B" w:rsidP="0058060B">
      <w:pPr>
        <w:spacing w:line="200" w:lineRule="exact"/>
      </w:pPr>
    </w:p>
    <w:p w:rsidR="0058060B" w:rsidRPr="00A95C94" w:rsidRDefault="0058060B" w:rsidP="0058060B">
      <w:pPr>
        <w:spacing w:line="200" w:lineRule="exact"/>
      </w:pPr>
    </w:p>
    <w:p w:rsidR="0058060B" w:rsidRPr="00A95C94" w:rsidRDefault="0058060B" w:rsidP="0058060B">
      <w:pPr>
        <w:spacing w:line="200" w:lineRule="exact"/>
      </w:pPr>
    </w:p>
    <w:p w:rsidR="0058060B" w:rsidRPr="00A95C94" w:rsidRDefault="0058060B" w:rsidP="0058060B">
      <w:pPr>
        <w:spacing w:line="200" w:lineRule="exact"/>
      </w:pPr>
    </w:p>
    <w:p w:rsidR="0058060B" w:rsidRPr="00A95C94" w:rsidRDefault="0058060B" w:rsidP="0058060B">
      <w:pPr>
        <w:spacing w:line="200" w:lineRule="exact"/>
      </w:pPr>
    </w:p>
    <w:p w:rsidR="0058060B" w:rsidRPr="00A95C94" w:rsidRDefault="0058060B" w:rsidP="0058060B">
      <w:pPr>
        <w:spacing w:line="200" w:lineRule="exact"/>
      </w:pPr>
    </w:p>
    <w:p w:rsidR="0058060B" w:rsidRPr="00A95C94" w:rsidRDefault="0058060B" w:rsidP="0058060B">
      <w:pPr>
        <w:spacing w:line="200" w:lineRule="exac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585"/>
      </w:tblGrid>
      <w:tr w:rsidR="0058060B" w:rsidRPr="00A95C94" w:rsidTr="00B4588C">
        <w:trPr>
          <w:trHeight w:val="440"/>
        </w:trPr>
        <w:tc>
          <w:tcPr>
            <w:tcW w:w="4585" w:type="dxa"/>
          </w:tcPr>
          <w:p w:rsidR="0058060B" w:rsidRPr="00A95C94" w:rsidRDefault="0058060B" w:rsidP="00B4588C">
            <w:pPr>
              <w:spacing w:before="120" w:line="200" w:lineRule="exact"/>
            </w:pPr>
            <w:r w:rsidRPr="00A95C94">
              <w:rPr>
                <w:b/>
              </w:rPr>
              <w:t>L</w:t>
            </w:r>
            <w:r w:rsidRPr="00A95C94">
              <w:rPr>
                <w:b/>
                <w:spacing w:val="1"/>
              </w:rPr>
              <w:t>a</w:t>
            </w:r>
            <w:r w:rsidRPr="00A95C94">
              <w:rPr>
                <w:b/>
                <w:spacing w:val="-1"/>
              </w:rPr>
              <w:t>n</w:t>
            </w:r>
            <w:r w:rsidRPr="00A95C94">
              <w:rPr>
                <w:b/>
                <w:spacing w:val="1"/>
              </w:rPr>
              <w:t>g</w:t>
            </w:r>
            <w:r w:rsidRPr="00A95C94">
              <w:rPr>
                <w:b/>
                <w:spacing w:val="-2"/>
              </w:rPr>
              <w:t>u</w:t>
            </w:r>
            <w:r w:rsidRPr="00A95C94">
              <w:rPr>
                <w:b/>
                <w:spacing w:val="1"/>
              </w:rPr>
              <w:t>a</w:t>
            </w:r>
            <w:r w:rsidRPr="00A95C94">
              <w:rPr>
                <w:b/>
                <w:spacing w:val="-1"/>
              </w:rPr>
              <w:t>g</w:t>
            </w:r>
            <w:r w:rsidRPr="00A95C94">
              <w:rPr>
                <w:b/>
                <w:spacing w:val="1"/>
              </w:rPr>
              <w:t>e</w:t>
            </w:r>
            <w:r w:rsidRPr="00A95C94">
              <w:rPr>
                <w:b/>
              </w:rPr>
              <w:t>s</w:t>
            </w:r>
          </w:p>
        </w:tc>
        <w:tc>
          <w:tcPr>
            <w:tcW w:w="4585" w:type="dxa"/>
          </w:tcPr>
          <w:p w:rsidR="0058060B" w:rsidRPr="00A95C94" w:rsidRDefault="0058060B" w:rsidP="00B4588C">
            <w:pPr>
              <w:spacing w:before="120" w:line="200" w:lineRule="exact"/>
            </w:pPr>
            <w:r w:rsidRPr="00A95C94">
              <w:rPr>
                <w:b/>
              </w:rPr>
              <w:t>I</w:t>
            </w:r>
            <w:r w:rsidRPr="00A95C94">
              <w:rPr>
                <w:b/>
                <w:spacing w:val="-1"/>
              </w:rPr>
              <w:t>n</w:t>
            </w:r>
            <w:r w:rsidRPr="00A95C94">
              <w:rPr>
                <w:b/>
              </w:rPr>
              <w:t>t</w:t>
            </w:r>
            <w:r w:rsidRPr="00A95C94">
              <w:rPr>
                <w:b/>
                <w:spacing w:val="1"/>
              </w:rPr>
              <w:t>e</w:t>
            </w:r>
            <w:r w:rsidRPr="00A95C94">
              <w:rPr>
                <w:b/>
                <w:spacing w:val="-1"/>
              </w:rPr>
              <w:t>r</w:t>
            </w:r>
            <w:r w:rsidRPr="00A95C94">
              <w:rPr>
                <w:b/>
                <w:spacing w:val="1"/>
              </w:rPr>
              <w:t>e</w:t>
            </w:r>
            <w:r w:rsidRPr="00A95C94">
              <w:rPr>
                <w:b/>
              </w:rPr>
              <w:t>st</w:t>
            </w:r>
          </w:p>
        </w:tc>
      </w:tr>
      <w:tr w:rsidR="0058060B" w:rsidRPr="00A95C94" w:rsidTr="00B4588C">
        <w:tc>
          <w:tcPr>
            <w:tcW w:w="4585" w:type="dxa"/>
          </w:tcPr>
          <w:p w:rsidR="0058060B" w:rsidRPr="00A95C94" w:rsidRDefault="0058060B" w:rsidP="00B4588C">
            <w:pPr>
              <w:spacing w:line="200" w:lineRule="exact"/>
            </w:pPr>
          </w:p>
          <w:p w:rsidR="0058060B" w:rsidRPr="00A95C94" w:rsidRDefault="0058060B" w:rsidP="00B4588C">
            <w:pPr>
              <w:spacing w:line="200" w:lineRule="exact"/>
            </w:pPr>
          </w:p>
          <w:p w:rsidR="0058060B" w:rsidRPr="00A95C94" w:rsidRDefault="0058060B" w:rsidP="00B4588C">
            <w:pPr>
              <w:spacing w:line="200" w:lineRule="exact"/>
            </w:pPr>
          </w:p>
          <w:p w:rsidR="0058060B" w:rsidRPr="00A95C94" w:rsidRDefault="0058060B" w:rsidP="00B4588C">
            <w:pPr>
              <w:spacing w:line="200" w:lineRule="exact"/>
            </w:pPr>
          </w:p>
          <w:p w:rsidR="0058060B" w:rsidRPr="00A95C94" w:rsidRDefault="0058060B" w:rsidP="00B4588C">
            <w:pPr>
              <w:spacing w:line="200" w:lineRule="exact"/>
            </w:pPr>
          </w:p>
        </w:tc>
        <w:tc>
          <w:tcPr>
            <w:tcW w:w="4585" w:type="dxa"/>
          </w:tcPr>
          <w:p w:rsidR="0058060B" w:rsidRPr="00A95C94" w:rsidRDefault="0058060B" w:rsidP="00B4588C">
            <w:pPr>
              <w:spacing w:line="200" w:lineRule="exact"/>
            </w:pPr>
          </w:p>
          <w:p w:rsidR="0058060B" w:rsidRPr="00A95C94" w:rsidRDefault="0058060B" w:rsidP="00B4588C">
            <w:pPr>
              <w:spacing w:line="200" w:lineRule="exact"/>
            </w:pPr>
          </w:p>
          <w:p w:rsidR="0058060B" w:rsidRPr="00A95C94" w:rsidRDefault="0058060B" w:rsidP="00B4588C">
            <w:pPr>
              <w:spacing w:line="200" w:lineRule="exact"/>
            </w:pPr>
          </w:p>
          <w:p w:rsidR="0058060B" w:rsidRPr="00A95C94" w:rsidRDefault="0058060B" w:rsidP="00B4588C">
            <w:pPr>
              <w:spacing w:line="200" w:lineRule="exact"/>
            </w:pPr>
          </w:p>
          <w:p w:rsidR="0058060B" w:rsidRPr="00A95C94" w:rsidRDefault="0058060B" w:rsidP="00B4588C">
            <w:pPr>
              <w:spacing w:line="200" w:lineRule="exact"/>
            </w:pPr>
          </w:p>
        </w:tc>
      </w:tr>
    </w:tbl>
    <w:p w:rsidR="00914377" w:rsidRPr="00A95C94" w:rsidRDefault="00914377">
      <w:pPr>
        <w:spacing w:before="11" w:line="220" w:lineRule="exact"/>
        <w:sectPr w:rsidR="00914377" w:rsidRPr="00A95C94" w:rsidSect="000C096E">
          <w:pgSz w:w="12240" w:h="15840"/>
          <w:pgMar w:top="540" w:right="1720" w:bottom="280" w:left="1340" w:header="720" w:footer="720" w:gutter="0"/>
          <w:cols w:space="720"/>
        </w:sectPr>
      </w:pPr>
    </w:p>
    <w:p w:rsidR="00AA64BF" w:rsidRPr="00A95C94" w:rsidRDefault="00AA64BF" w:rsidP="00FB49E2">
      <w:pPr>
        <w:spacing w:before="19"/>
        <w:rPr>
          <w:b/>
        </w:rPr>
      </w:pPr>
    </w:p>
    <w:p w:rsidR="00AA64BF" w:rsidRPr="00A95C94" w:rsidRDefault="00AA64BF" w:rsidP="00FB49E2">
      <w:pPr>
        <w:spacing w:before="19"/>
      </w:pPr>
    </w:p>
    <w:sectPr w:rsidR="00AA64BF" w:rsidRPr="00A95C94">
      <w:type w:val="continuous"/>
      <w:pgSz w:w="12240" w:h="15840"/>
      <w:pgMar w:top="1360" w:right="1720" w:bottom="280" w:left="1340" w:header="720" w:footer="720" w:gutter="0"/>
      <w:cols w:num="2" w:space="720" w:equalWidth="0">
        <w:col w:w="1726" w:space="5037"/>
        <w:col w:w="24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630D4"/>
    <w:multiLevelType w:val="multilevel"/>
    <w:tmpl w:val="F602359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61"/>
    <w:rsid w:val="000C096E"/>
    <w:rsid w:val="00183229"/>
    <w:rsid w:val="001B5EC6"/>
    <w:rsid w:val="001D3C8C"/>
    <w:rsid w:val="003170AA"/>
    <w:rsid w:val="00506C19"/>
    <w:rsid w:val="0058060B"/>
    <w:rsid w:val="006A6910"/>
    <w:rsid w:val="006B6FA0"/>
    <w:rsid w:val="006C0D79"/>
    <w:rsid w:val="006C3E8A"/>
    <w:rsid w:val="007C4DF3"/>
    <w:rsid w:val="007E1718"/>
    <w:rsid w:val="008B071D"/>
    <w:rsid w:val="008C61A3"/>
    <w:rsid w:val="008C65FF"/>
    <w:rsid w:val="00914377"/>
    <w:rsid w:val="00997C79"/>
    <w:rsid w:val="00A95C94"/>
    <w:rsid w:val="00AA64BF"/>
    <w:rsid w:val="00BA2A9E"/>
    <w:rsid w:val="00BD1F5B"/>
    <w:rsid w:val="00BE6761"/>
    <w:rsid w:val="00C0508D"/>
    <w:rsid w:val="00C07829"/>
    <w:rsid w:val="00C72FC2"/>
    <w:rsid w:val="00CD491F"/>
    <w:rsid w:val="00CE7728"/>
    <w:rsid w:val="00F56A31"/>
    <w:rsid w:val="00FB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41B49E-28DD-46DF-9391-C9F51C4D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1B5EC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83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F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Khatia Ananiashvili</cp:lastModifiedBy>
  <cp:revision>27</cp:revision>
  <cp:lastPrinted>2015-07-22T08:52:00Z</cp:lastPrinted>
  <dcterms:created xsi:type="dcterms:W3CDTF">2015-07-09T11:45:00Z</dcterms:created>
  <dcterms:modified xsi:type="dcterms:W3CDTF">2015-07-24T06:24:00Z</dcterms:modified>
</cp:coreProperties>
</file>